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>
      <v:fill r:id="rId3" type="tile"/>
    </v:background>
  </w:background>
  <w:body>
    <w:p w:rsidR="000E6236" w:rsidRPr="00AD20B3" w:rsidRDefault="00D006EB" w:rsidP="00D63A81">
      <w:pPr>
        <w:snapToGrid w:val="0"/>
        <w:ind w:right="-1095"/>
        <w:rPr>
          <w:rFonts w:ascii="標楷體" w:eastAsia="標楷體" w:hAnsi="全真楷書"/>
          <w:b/>
          <w:sz w:val="36"/>
          <w:szCs w:val="36"/>
        </w:rPr>
      </w:pPr>
      <w:r>
        <w:rPr>
          <w:rFonts w:ascii="標楷體" w:eastAsia="標楷體" w:hAnsi="全真楷書" w:hint="eastAsia"/>
          <w:b/>
          <w:sz w:val="36"/>
          <w:szCs w:val="36"/>
        </w:rPr>
        <w:t>桃園市</w:t>
      </w:r>
      <w:r w:rsidR="00D37263" w:rsidRPr="00AD20B3">
        <w:rPr>
          <w:rFonts w:ascii="標楷體" w:eastAsia="標楷體" w:hAnsi="全真楷書" w:hint="eastAsia"/>
          <w:b/>
          <w:sz w:val="36"/>
          <w:szCs w:val="36"/>
        </w:rPr>
        <w:t>新明</w:t>
      </w:r>
      <w:r w:rsidR="000E6236" w:rsidRPr="00AD20B3">
        <w:rPr>
          <w:rFonts w:ascii="標楷體" w:eastAsia="標楷體" w:hAnsi="全真楷書" w:hint="eastAsia"/>
          <w:b/>
          <w:sz w:val="36"/>
          <w:szCs w:val="36"/>
        </w:rPr>
        <w:t>國民中學</w:t>
      </w:r>
      <w:r w:rsidR="00824AF8" w:rsidRPr="00AD20B3">
        <w:rPr>
          <w:rFonts w:ascii="標楷體" w:eastAsia="標楷體" w:hAnsi="全真楷書" w:hint="eastAsia"/>
          <w:b/>
          <w:sz w:val="36"/>
          <w:szCs w:val="36"/>
        </w:rPr>
        <w:t xml:space="preserve"> </w:t>
      </w:r>
      <w:r w:rsidR="00F47D12" w:rsidRPr="00AD20B3">
        <w:rPr>
          <w:rFonts w:ascii="標楷體" w:eastAsia="標楷體" w:hAnsi="全真楷書" w:hint="eastAsia"/>
          <w:b/>
          <w:sz w:val="36"/>
          <w:szCs w:val="36"/>
        </w:rPr>
        <w:t>10</w:t>
      </w:r>
      <w:r w:rsidR="00DD603F">
        <w:rPr>
          <w:rFonts w:ascii="標楷體" w:eastAsia="標楷體" w:hAnsi="全真楷書" w:hint="eastAsia"/>
          <w:b/>
          <w:sz w:val="36"/>
          <w:szCs w:val="36"/>
        </w:rPr>
        <w:t>8</w:t>
      </w:r>
      <w:r w:rsidR="000E6236" w:rsidRPr="00AD20B3">
        <w:rPr>
          <w:rFonts w:ascii="標楷體" w:eastAsia="標楷體" w:hAnsi="全真楷書" w:hint="eastAsia"/>
          <w:b/>
          <w:sz w:val="36"/>
          <w:szCs w:val="36"/>
        </w:rPr>
        <w:t>學年度</w:t>
      </w:r>
      <w:r w:rsidR="00D63A81">
        <w:rPr>
          <w:rFonts w:ascii="標楷體" w:eastAsia="標楷體" w:hAnsi="全真楷書" w:hint="eastAsia"/>
          <w:b/>
          <w:sz w:val="36"/>
          <w:szCs w:val="36"/>
        </w:rPr>
        <w:t>交通安全</w:t>
      </w:r>
      <w:r w:rsidR="00BA602D" w:rsidRPr="00AD20B3">
        <w:rPr>
          <w:rFonts w:ascii="標楷體" w:eastAsia="標楷體" w:hAnsi="全真楷書" w:hint="eastAsia"/>
          <w:b/>
          <w:sz w:val="36"/>
          <w:szCs w:val="36"/>
        </w:rPr>
        <w:t>委員會</w:t>
      </w:r>
      <w:r w:rsidR="003B7523" w:rsidRPr="00AD20B3">
        <w:rPr>
          <w:rFonts w:ascii="標楷體" w:eastAsia="標楷體" w:hint="eastAsia"/>
          <w:b/>
          <w:sz w:val="36"/>
          <w:szCs w:val="36"/>
        </w:rPr>
        <w:t>會議簽到冊</w:t>
      </w:r>
    </w:p>
    <w:p w:rsidR="00D01D64" w:rsidRPr="008563A0" w:rsidRDefault="00D01D64" w:rsidP="000E6236">
      <w:pPr>
        <w:snapToGrid w:val="0"/>
        <w:ind w:right="-1095"/>
        <w:rPr>
          <w:rFonts w:ascii="標楷體" w:eastAsia="標楷體"/>
          <w:b/>
          <w:sz w:val="36"/>
          <w:szCs w:val="36"/>
        </w:rPr>
      </w:pPr>
      <w:r w:rsidRPr="008563A0">
        <w:rPr>
          <w:rFonts w:ascii="標楷體" w:eastAsia="標楷體" w:hint="eastAsia"/>
          <w:b/>
          <w:sz w:val="36"/>
          <w:szCs w:val="36"/>
        </w:rPr>
        <w:t>開會時間：</w:t>
      </w:r>
      <w:r w:rsidR="00285EAB" w:rsidRPr="008563A0">
        <w:rPr>
          <w:rFonts w:ascii="標楷體" w:eastAsia="標楷體" w:hint="eastAsia"/>
          <w:b/>
          <w:sz w:val="36"/>
          <w:szCs w:val="36"/>
        </w:rPr>
        <w:t xml:space="preserve"> </w:t>
      </w:r>
      <w:r w:rsidR="00D40DC4">
        <w:rPr>
          <w:rFonts w:ascii="標楷體" w:eastAsia="標楷體" w:hint="eastAsia"/>
          <w:b/>
          <w:sz w:val="36"/>
          <w:szCs w:val="36"/>
        </w:rPr>
        <w:t>109</w:t>
      </w:r>
      <w:r w:rsidR="00285EAB" w:rsidRPr="008563A0">
        <w:rPr>
          <w:rFonts w:ascii="標楷體" w:eastAsia="標楷體" w:hint="eastAsia"/>
          <w:b/>
          <w:sz w:val="36"/>
          <w:szCs w:val="36"/>
        </w:rPr>
        <w:t xml:space="preserve">年 </w:t>
      </w:r>
      <w:r w:rsidR="00D63A81">
        <w:rPr>
          <w:rFonts w:ascii="標楷體" w:eastAsia="標楷體" w:hint="eastAsia"/>
          <w:b/>
          <w:sz w:val="36"/>
          <w:szCs w:val="36"/>
        </w:rPr>
        <w:t>2</w:t>
      </w:r>
      <w:r w:rsidR="00285EAB" w:rsidRPr="008563A0">
        <w:rPr>
          <w:rFonts w:ascii="標楷體" w:eastAsia="標楷體" w:hint="eastAsia"/>
          <w:b/>
          <w:sz w:val="36"/>
          <w:szCs w:val="36"/>
        </w:rPr>
        <w:t>月</w:t>
      </w:r>
      <w:r w:rsidR="00D40DC4">
        <w:rPr>
          <w:rFonts w:ascii="標楷體" w:eastAsia="標楷體" w:hint="eastAsia"/>
          <w:b/>
          <w:sz w:val="36"/>
          <w:szCs w:val="36"/>
        </w:rPr>
        <w:t>26</w:t>
      </w:r>
      <w:r w:rsidR="00285EAB" w:rsidRPr="008563A0">
        <w:rPr>
          <w:rFonts w:ascii="標楷體" w:eastAsia="標楷體" w:hint="eastAsia"/>
          <w:b/>
          <w:sz w:val="36"/>
          <w:szCs w:val="36"/>
        </w:rPr>
        <w:t>日</w:t>
      </w:r>
      <w:r w:rsidR="00D63A81">
        <w:rPr>
          <w:rFonts w:ascii="標楷體" w:eastAsia="標楷體" w:hint="eastAsia"/>
          <w:b/>
          <w:sz w:val="36"/>
          <w:szCs w:val="36"/>
        </w:rPr>
        <w:t>12</w:t>
      </w:r>
      <w:r w:rsidRPr="008563A0">
        <w:rPr>
          <w:rFonts w:ascii="標楷體" w:eastAsia="標楷體" w:hint="eastAsia"/>
          <w:b/>
          <w:sz w:val="36"/>
          <w:szCs w:val="36"/>
        </w:rPr>
        <w:t>時</w:t>
      </w:r>
      <w:r w:rsidR="00D63A81">
        <w:rPr>
          <w:rFonts w:ascii="標楷體" w:eastAsia="標楷體" w:hint="eastAsia"/>
          <w:b/>
          <w:sz w:val="36"/>
          <w:szCs w:val="36"/>
        </w:rPr>
        <w:t>20</w:t>
      </w:r>
      <w:r w:rsidRPr="008563A0">
        <w:rPr>
          <w:rFonts w:ascii="標楷體" w:eastAsia="標楷體" w:hint="eastAsia"/>
          <w:b/>
          <w:sz w:val="36"/>
          <w:szCs w:val="36"/>
        </w:rPr>
        <w:t>分</w:t>
      </w:r>
      <w:r w:rsidR="00DB488C">
        <w:rPr>
          <w:rFonts w:ascii="標楷體" w:eastAsia="標楷體" w:hint="eastAsia"/>
          <w:b/>
          <w:sz w:val="36"/>
          <w:szCs w:val="36"/>
        </w:rPr>
        <w:t xml:space="preserve">  </w:t>
      </w:r>
      <w:r w:rsidRPr="008563A0">
        <w:rPr>
          <w:rFonts w:ascii="標楷體" w:eastAsia="標楷體" w:hint="eastAsia"/>
          <w:b/>
          <w:sz w:val="36"/>
          <w:szCs w:val="36"/>
        </w:rPr>
        <w:t>開會地點：</w:t>
      </w:r>
      <w:r w:rsidR="00AD20B3" w:rsidRPr="008563A0">
        <w:rPr>
          <w:rFonts w:ascii="標楷體" w:eastAsia="標楷體" w:hint="eastAsia"/>
          <w:b/>
          <w:sz w:val="36"/>
          <w:szCs w:val="36"/>
        </w:rPr>
        <w:t xml:space="preserve"> 學務處</w:t>
      </w:r>
      <w:r w:rsidR="00AD20B3" w:rsidRPr="008563A0">
        <w:rPr>
          <w:rFonts w:ascii="標楷體" w:eastAsia="標楷體"/>
          <w:b/>
          <w:sz w:val="36"/>
          <w:szCs w:val="36"/>
        </w:rPr>
        <w:t xml:space="preserve"> </w:t>
      </w:r>
      <w:r w:rsidR="00C94BB7" w:rsidRPr="008563A0">
        <w:rPr>
          <w:rFonts w:ascii="標楷體" w:eastAsia="標楷體" w:hint="eastAsia"/>
          <w:b/>
          <w:sz w:val="36"/>
          <w:szCs w:val="36"/>
        </w:rPr>
        <w:t>學生自治室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2084"/>
        <w:gridCol w:w="2268"/>
        <w:gridCol w:w="1785"/>
        <w:gridCol w:w="982"/>
        <w:gridCol w:w="2699"/>
      </w:tblGrid>
      <w:tr w:rsidR="00832028" w:rsidRPr="00AD20B3" w:rsidTr="00790BE4">
        <w:trPr>
          <w:trHeight w:val="10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8" w:rsidRPr="008563A0" w:rsidRDefault="00832028" w:rsidP="000C0A80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編號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8" w:rsidRPr="008563A0" w:rsidRDefault="00832028" w:rsidP="000C0A80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稱謂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8" w:rsidRPr="008563A0" w:rsidRDefault="00440C28" w:rsidP="000C0A80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現職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8" w:rsidRPr="008563A0" w:rsidRDefault="00440C28" w:rsidP="000C0A80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8" w:rsidRPr="008563A0" w:rsidRDefault="00440C28" w:rsidP="000C0A80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性別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28" w:rsidRPr="008563A0" w:rsidRDefault="00790BE4" w:rsidP="00790BE4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簽名</w:t>
            </w:r>
          </w:p>
        </w:tc>
      </w:tr>
      <w:tr w:rsidR="00D37263" w:rsidRPr="00AD20B3" w:rsidTr="00790BE4">
        <w:trPr>
          <w:trHeight w:hRule="exact" w:val="8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3" w:rsidRPr="008563A0" w:rsidRDefault="00D37263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3" w:rsidRPr="008563A0" w:rsidRDefault="00D37263" w:rsidP="0094483A">
            <w:pPr>
              <w:jc w:val="center"/>
              <w:rPr>
                <w:rFonts w:ascii="華康特粗楷體" w:eastAsia="華康特粗楷體" w:hAnsi="標楷體"/>
                <w:sz w:val="36"/>
                <w:szCs w:val="36"/>
              </w:rPr>
            </w:pPr>
            <w:r w:rsidRPr="008563A0">
              <w:rPr>
                <w:rFonts w:ascii="華康特粗楷體" w:eastAsia="華康特粗楷體" w:hAnsi="標楷體" w:hint="eastAsia"/>
                <w:sz w:val="36"/>
                <w:szCs w:val="36"/>
              </w:rPr>
              <w:t>主任委員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3" w:rsidRPr="008563A0" w:rsidRDefault="00D37263" w:rsidP="0094483A">
            <w:pPr>
              <w:jc w:val="center"/>
              <w:rPr>
                <w:rFonts w:ascii="華康特粗楷體" w:eastAsia="華康特粗楷體"/>
                <w:sz w:val="36"/>
                <w:szCs w:val="36"/>
              </w:rPr>
            </w:pPr>
            <w:r w:rsidRPr="008563A0">
              <w:rPr>
                <w:rFonts w:ascii="華康特粗楷體" w:eastAsia="華康特粗楷體" w:hint="eastAsia"/>
                <w:sz w:val="36"/>
                <w:szCs w:val="36"/>
              </w:rPr>
              <w:t>校</w:t>
            </w:r>
            <w:r w:rsidR="00712BC0" w:rsidRPr="008563A0">
              <w:rPr>
                <w:rFonts w:ascii="華康特粗楷體" w:eastAsia="華康特粗楷體" w:hint="eastAsia"/>
                <w:sz w:val="36"/>
                <w:szCs w:val="36"/>
              </w:rPr>
              <w:t xml:space="preserve"> </w:t>
            </w:r>
            <w:r w:rsidR="0010012A" w:rsidRPr="008563A0">
              <w:rPr>
                <w:rFonts w:ascii="華康特粗楷體" w:eastAsia="華康特粗楷體" w:hint="eastAsia"/>
                <w:sz w:val="36"/>
                <w:szCs w:val="36"/>
              </w:rPr>
              <w:t xml:space="preserve"> </w:t>
            </w:r>
            <w:r w:rsidRPr="008563A0">
              <w:rPr>
                <w:rFonts w:ascii="華康特粗楷體" w:eastAsia="華康特粗楷體" w:hint="eastAsia"/>
                <w:sz w:val="36"/>
                <w:szCs w:val="36"/>
              </w:rPr>
              <w:t>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3" w:rsidRPr="008563A0" w:rsidRDefault="008118F5" w:rsidP="0094483A">
            <w:pPr>
              <w:ind w:right="151"/>
              <w:jc w:val="center"/>
              <w:rPr>
                <w:rFonts w:ascii="華康特粗楷體" w:eastAsia="華康特粗楷體" w:hAnsi="標楷體"/>
                <w:color w:val="000000"/>
                <w:sz w:val="36"/>
                <w:szCs w:val="36"/>
              </w:rPr>
            </w:pPr>
            <w:r w:rsidRPr="008563A0">
              <w:rPr>
                <w:rFonts w:ascii="華康特粗楷體" w:eastAsia="華康特粗楷體" w:hAnsi="標楷體" w:hint="eastAsia"/>
                <w:color w:val="000000"/>
                <w:sz w:val="36"/>
                <w:szCs w:val="36"/>
              </w:rPr>
              <w:t>郭玉承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3" w:rsidRPr="008563A0" w:rsidRDefault="00D37263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男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3" w:rsidRPr="008563A0" w:rsidRDefault="00D37263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D37263" w:rsidRPr="00AD20B3" w:rsidTr="00405B06">
        <w:trPr>
          <w:trHeight w:hRule="exact" w:val="8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3" w:rsidRPr="008563A0" w:rsidRDefault="00D37263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3" w:rsidRPr="00790BE4" w:rsidRDefault="00D37263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90BE4">
              <w:rPr>
                <w:rFonts w:ascii="標楷體" w:eastAsia="標楷體" w:hint="eastAsia"/>
                <w:b/>
                <w:sz w:val="36"/>
                <w:szCs w:val="36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3" w:rsidRPr="00790BE4" w:rsidRDefault="00195036" w:rsidP="0094483A">
            <w:pPr>
              <w:ind w:right="151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90BE4">
              <w:rPr>
                <w:rFonts w:ascii="標楷體" w:eastAsia="標楷體" w:hint="eastAsia"/>
                <w:b/>
                <w:sz w:val="36"/>
                <w:szCs w:val="36"/>
              </w:rPr>
              <w:t>學務</w:t>
            </w:r>
            <w:r w:rsidR="00D37263" w:rsidRPr="00790BE4">
              <w:rPr>
                <w:rFonts w:ascii="標楷體" w:eastAsia="標楷體" w:hint="eastAsia"/>
                <w:b/>
                <w:sz w:val="36"/>
                <w:szCs w:val="36"/>
              </w:rPr>
              <w:t>主任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3" w:rsidRPr="00790BE4" w:rsidRDefault="00D40DC4" w:rsidP="0094483A">
            <w:pPr>
              <w:ind w:right="151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莊馥禎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3" w:rsidRPr="008563A0" w:rsidRDefault="00D40DC4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3" w:rsidRPr="008563A0" w:rsidRDefault="00D37263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D63A81" w:rsidRPr="00AD20B3" w:rsidTr="00405B06">
        <w:trPr>
          <w:trHeight w:hRule="exact" w:val="8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C2592D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94483A">
            <w:pPr>
              <w:ind w:right="151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生教組長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94483A">
            <w:pPr>
              <w:ind w:right="151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徐彩菘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男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D63A81" w:rsidRPr="00AD20B3" w:rsidTr="00405B06">
        <w:trPr>
          <w:trHeight w:hRule="exact" w:val="8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B3555D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6F664D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90BE4">
              <w:rPr>
                <w:rFonts w:ascii="標楷體" w:eastAsia="標楷體" w:hint="eastAsia"/>
                <w:b/>
                <w:sz w:val="36"/>
                <w:szCs w:val="36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Default="00D63A81" w:rsidP="0094483A">
            <w:pPr>
              <w:ind w:right="151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訓育組長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8F2F28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90BE4">
              <w:rPr>
                <w:rFonts w:ascii="標楷體" w:eastAsia="標楷體" w:hint="eastAsia"/>
                <w:b/>
                <w:sz w:val="36"/>
                <w:szCs w:val="36"/>
              </w:rPr>
              <w:t>楊蕙韓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8F2F28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D63A81" w:rsidRPr="00AD20B3" w:rsidTr="00405B06">
        <w:trPr>
          <w:trHeight w:hRule="exact" w:val="8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5827F4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6F664D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Default="00D63A81" w:rsidP="0094483A">
            <w:pPr>
              <w:ind w:right="151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衛生組長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Default="00D63A81" w:rsidP="0094483A">
            <w:pPr>
              <w:ind w:right="151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蔡</w:t>
            </w:r>
            <w:r w:rsidR="007E4A02">
              <w:rPr>
                <w:rFonts w:ascii="標楷體" w:eastAsia="標楷體" w:hint="eastAsia"/>
                <w:b/>
                <w:sz w:val="36"/>
                <w:szCs w:val="36"/>
              </w:rPr>
              <w:t>季紜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Default="00D63A81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D63A81" w:rsidRPr="00AD20B3" w:rsidTr="00405B06">
        <w:trPr>
          <w:trHeight w:hRule="exact" w:val="9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5827F4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6F664D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90BE4">
              <w:rPr>
                <w:rFonts w:ascii="標楷體" w:eastAsia="標楷體" w:hint="eastAsia"/>
                <w:b/>
                <w:sz w:val="36"/>
                <w:szCs w:val="36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90BE4">
              <w:rPr>
                <w:rFonts w:ascii="標楷體" w:eastAsia="標楷體" w:hint="eastAsia"/>
                <w:b/>
                <w:sz w:val="36"/>
                <w:szCs w:val="36"/>
              </w:rPr>
              <w:t>教師代表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90BE4">
              <w:rPr>
                <w:rFonts w:ascii="標楷體" w:eastAsia="標楷體" w:hint="eastAsia"/>
                <w:b/>
                <w:sz w:val="36"/>
                <w:szCs w:val="36"/>
              </w:rPr>
              <w:t>潘美玉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D63A81" w:rsidRPr="00AD20B3" w:rsidTr="00405B06">
        <w:trPr>
          <w:trHeight w:hRule="exact" w:val="8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5827F4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90BE4">
              <w:rPr>
                <w:rFonts w:ascii="標楷體" w:eastAsia="標楷體" w:hint="eastAsia"/>
                <w:b/>
                <w:sz w:val="36"/>
                <w:szCs w:val="36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90BE4">
              <w:rPr>
                <w:rFonts w:ascii="標楷體" w:eastAsia="標楷體" w:hint="eastAsia"/>
                <w:b/>
                <w:sz w:val="36"/>
                <w:szCs w:val="36"/>
              </w:rPr>
              <w:t>教師代表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90BE4">
              <w:rPr>
                <w:rFonts w:ascii="標楷體" w:eastAsia="標楷體" w:hint="eastAsia"/>
                <w:b/>
                <w:sz w:val="36"/>
                <w:szCs w:val="36"/>
              </w:rPr>
              <w:t>陳德佑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男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D63A81" w:rsidRPr="00AD20B3" w:rsidTr="00405B06">
        <w:trPr>
          <w:trHeight w:hRule="exact" w:val="9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B3555D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90BE4">
              <w:rPr>
                <w:rFonts w:ascii="標楷體" w:eastAsia="標楷體" w:hint="eastAsia"/>
                <w:b/>
                <w:sz w:val="36"/>
                <w:szCs w:val="36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90BE4">
              <w:rPr>
                <w:rFonts w:ascii="標楷體" w:eastAsia="標楷體" w:hint="eastAsia"/>
                <w:b/>
                <w:sz w:val="36"/>
                <w:szCs w:val="36"/>
              </w:rPr>
              <w:t>教師代表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40DC4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林嘉瑩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8563A0">
              <w:rPr>
                <w:rFonts w:ascii="標楷體" w:eastAsia="標楷體" w:hint="eastAsia"/>
                <w:b/>
                <w:sz w:val="36"/>
                <w:szCs w:val="36"/>
              </w:rPr>
              <w:t>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D63A81" w:rsidRPr="00AD20B3" w:rsidTr="00405B06">
        <w:trPr>
          <w:trHeight w:hRule="exact" w:val="9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Default="00D63A81" w:rsidP="00B3555D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D63A81" w:rsidRPr="00AD20B3" w:rsidTr="00405B06">
        <w:trPr>
          <w:trHeight w:hRule="exact" w:val="9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Default="00D63A81" w:rsidP="00B3555D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790BE4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E82D99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1" w:rsidRPr="008563A0" w:rsidRDefault="00D63A81" w:rsidP="0094483A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</w:tbl>
    <w:p w:rsidR="00662B40" w:rsidRPr="00524B79" w:rsidRDefault="00662B40" w:rsidP="00D63A81">
      <w:pPr>
        <w:pStyle w:val="ab"/>
        <w:spacing w:line="240" w:lineRule="exact"/>
        <w:ind w:left="0" w:firstLineChars="0" w:firstLine="0"/>
        <w:rPr>
          <w:rFonts w:ascii="標楷體" w:eastAsia="標楷體" w:hAnsi="標楷體"/>
          <w:b/>
          <w:sz w:val="28"/>
          <w:szCs w:val="28"/>
        </w:rPr>
      </w:pPr>
    </w:p>
    <w:sectPr w:rsidR="00662B40" w:rsidRPr="00524B79" w:rsidSect="00AD20B3">
      <w:pgSz w:w="11907" w:h="16840" w:code="9"/>
      <w:pgMar w:top="720" w:right="720" w:bottom="720" w:left="720" w:header="1440" w:footer="1440" w:gutter="0"/>
      <w:cols w:space="720"/>
      <w:noEndnote/>
      <w:docGrid w:type="linesAndChars"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DC" w:rsidRDefault="00D927DC" w:rsidP="006A673E">
      <w:pPr>
        <w:spacing w:before="0" w:after="0"/>
      </w:pPr>
      <w:r>
        <w:separator/>
      </w:r>
    </w:p>
  </w:endnote>
  <w:endnote w:type="continuationSeparator" w:id="0">
    <w:p w:rsidR="00D927DC" w:rsidRDefault="00D927DC" w:rsidP="006A673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DC" w:rsidRDefault="00D927DC" w:rsidP="006A673E">
      <w:pPr>
        <w:spacing w:before="0" w:after="0"/>
      </w:pPr>
      <w:r>
        <w:separator/>
      </w:r>
    </w:p>
  </w:footnote>
  <w:footnote w:type="continuationSeparator" w:id="0">
    <w:p w:rsidR="00D927DC" w:rsidRDefault="00D927DC" w:rsidP="006A673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EF004B"/>
    <w:multiLevelType w:val="hybridMultilevel"/>
    <w:tmpl w:val="F1EC991A"/>
    <w:lvl w:ilvl="0" w:tplc="52F885D0">
      <w:start w:val="1"/>
      <w:numFmt w:val="taiwaneseCountingThousand"/>
      <w:lvlText w:val="%1、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11">
    <w:nsid w:val="04816EEA"/>
    <w:multiLevelType w:val="hybridMultilevel"/>
    <w:tmpl w:val="C0065C98"/>
    <w:lvl w:ilvl="0" w:tplc="1E4CC16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DF93022"/>
    <w:multiLevelType w:val="hybridMultilevel"/>
    <w:tmpl w:val="77880764"/>
    <w:lvl w:ilvl="0" w:tplc="EB70EF56">
      <w:start w:val="1"/>
      <w:numFmt w:val="taiwaneseCountingThousand"/>
      <w:lvlText w:val="%1、"/>
      <w:lvlJc w:val="left"/>
      <w:pPr>
        <w:tabs>
          <w:tab w:val="num" w:pos="867"/>
        </w:tabs>
        <w:ind w:left="867" w:hanging="435"/>
      </w:pPr>
      <w:rPr>
        <w:rFonts w:hAnsi="全真楷書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3">
    <w:nsid w:val="19CC56E1"/>
    <w:multiLevelType w:val="hybridMultilevel"/>
    <w:tmpl w:val="F27ADA06"/>
    <w:lvl w:ilvl="0" w:tplc="E57666B6">
      <w:start w:val="1"/>
      <w:numFmt w:val="taiwaneseCountingThousand"/>
      <w:lvlText w:val="%1、"/>
      <w:lvlJc w:val="left"/>
      <w:pPr>
        <w:tabs>
          <w:tab w:val="num" w:pos="952"/>
        </w:tabs>
        <w:ind w:left="95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14">
    <w:nsid w:val="1CFC1D77"/>
    <w:multiLevelType w:val="singleLevel"/>
    <w:tmpl w:val="0AE6936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Ansi="全真楷書" w:hint="eastAsia"/>
      </w:rPr>
    </w:lvl>
  </w:abstractNum>
  <w:abstractNum w:abstractNumId="15">
    <w:nsid w:val="272022BC"/>
    <w:multiLevelType w:val="singleLevel"/>
    <w:tmpl w:val="650613CA"/>
    <w:lvl w:ilvl="0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6">
    <w:nsid w:val="28E63E1A"/>
    <w:multiLevelType w:val="hybridMultilevel"/>
    <w:tmpl w:val="43BE4A26"/>
    <w:lvl w:ilvl="0" w:tplc="52505B48">
      <w:start w:val="1"/>
      <w:numFmt w:val="taiwaneseCountingThousand"/>
      <w:lvlText w:val="(%1)、"/>
      <w:lvlJc w:val="left"/>
      <w:pPr>
        <w:tabs>
          <w:tab w:val="num" w:pos="1338"/>
        </w:tabs>
        <w:ind w:left="13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9A1435C"/>
    <w:multiLevelType w:val="singleLevel"/>
    <w:tmpl w:val="D662F5AE"/>
    <w:lvl w:ilvl="0">
      <w:start w:val="1"/>
      <w:numFmt w:val="ideographLegalTraditional"/>
      <w:lvlText w:val="%1、"/>
      <w:lvlJc w:val="left"/>
      <w:pPr>
        <w:tabs>
          <w:tab w:val="num" w:pos="432"/>
        </w:tabs>
        <w:ind w:left="432" w:hanging="432"/>
      </w:pPr>
      <w:rPr>
        <w:rFonts w:hAnsi="全真楷書" w:hint="eastAsia"/>
      </w:rPr>
    </w:lvl>
  </w:abstractNum>
  <w:abstractNum w:abstractNumId="18">
    <w:nsid w:val="2E581B13"/>
    <w:multiLevelType w:val="multilevel"/>
    <w:tmpl w:val="652811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E21125"/>
    <w:multiLevelType w:val="hybridMultilevel"/>
    <w:tmpl w:val="C5468294"/>
    <w:lvl w:ilvl="0" w:tplc="39F6FEBC">
      <w:start w:val="1"/>
      <w:numFmt w:val="taiwaneseCountingThousand"/>
      <w:lvlText w:val="(%1)、"/>
      <w:lvlJc w:val="left"/>
      <w:pPr>
        <w:tabs>
          <w:tab w:val="num" w:pos="1338"/>
        </w:tabs>
        <w:ind w:left="13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55130E2"/>
    <w:multiLevelType w:val="singleLevel"/>
    <w:tmpl w:val="F72E3734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1">
    <w:nsid w:val="3B002CCF"/>
    <w:multiLevelType w:val="hybridMultilevel"/>
    <w:tmpl w:val="0C382EC0"/>
    <w:lvl w:ilvl="0" w:tplc="C7A0D182">
      <w:start w:val="1"/>
      <w:numFmt w:val="bullet"/>
      <w:lvlText w:val=""/>
      <w:lvlJc w:val="left"/>
      <w:pPr>
        <w:tabs>
          <w:tab w:val="num" w:pos="6510"/>
        </w:tabs>
        <w:ind w:left="6510" w:hanging="4350"/>
      </w:pPr>
      <w:rPr>
        <w:rFonts w:ascii="Wingdings 3" w:eastAsia="標楷體" w:hAnsi="Wingdings 3" w:cs="Times New Roman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22">
    <w:nsid w:val="3D7D3657"/>
    <w:multiLevelType w:val="multilevel"/>
    <w:tmpl w:val="4788859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全真楷書" w:hint="eastAs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3">
    <w:nsid w:val="409C628B"/>
    <w:multiLevelType w:val="hybridMultilevel"/>
    <w:tmpl w:val="E12018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3651C18"/>
    <w:multiLevelType w:val="singleLevel"/>
    <w:tmpl w:val="E7F2CC9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5">
    <w:nsid w:val="54005AD1"/>
    <w:multiLevelType w:val="hybridMultilevel"/>
    <w:tmpl w:val="2B22260C"/>
    <w:lvl w:ilvl="0" w:tplc="5B88D1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7B2227"/>
    <w:multiLevelType w:val="singleLevel"/>
    <w:tmpl w:val="55C4CF30"/>
    <w:lvl w:ilvl="0">
      <w:start w:val="1"/>
      <w:numFmt w:val="taiwaneseCountingThousand"/>
      <w:lvlText w:val="%1、"/>
      <w:lvlJc w:val="left"/>
      <w:pPr>
        <w:tabs>
          <w:tab w:val="num" w:pos="864"/>
        </w:tabs>
        <w:ind w:left="864" w:hanging="432"/>
      </w:pPr>
      <w:rPr>
        <w:rFonts w:hint="eastAsia"/>
        <w:lang w:val="en-US"/>
      </w:rPr>
    </w:lvl>
  </w:abstractNum>
  <w:abstractNum w:abstractNumId="27">
    <w:nsid w:val="5AAF2EBD"/>
    <w:multiLevelType w:val="singleLevel"/>
    <w:tmpl w:val="7896A952"/>
    <w:lvl w:ilvl="0">
      <w:start w:val="1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Ansi="全真楷書" w:hint="eastAsia"/>
      </w:rPr>
    </w:lvl>
  </w:abstractNum>
  <w:abstractNum w:abstractNumId="28">
    <w:nsid w:val="604A4722"/>
    <w:multiLevelType w:val="hybridMultilevel"/>
    <w:tmpl w:val="9A6215A8"/>
    <w:lvl w:ilvl="0" w:tplc="C9A4259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2331A8C"/>
    <w:multiLevelType w:val="hybridMultilevel"/>
    <w:tmpl w:val="CD72029E"/>
    <w:lvl w:ilvl="0" w:tplc="65E8EDF8">
      <w:start w:val="1"/>
      <w:numFmt w:val="decimal"/>
      <w:lvlText w:val="%1、"/>
      <w:lvlJc w:val="left"/>
      <w:pPr>
        <w:tabs>
          <w:tab w:val="num" w:pos="790"/>
        </w:tabs>
        <w:ind w:left="790" w:hanging="360"/>
      </w:pPr>
      <w:rPr>
        <w:rFonts w:hAnsi="全真楷書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</w:lvl>
  </w:abstractNum>
  <w:abstractNum w:abstractNumId="30">
    <w:nsid w:val="632542A9"/>
    <w:multiLevelType w:val="multilevel"/>
    <w:tmpl w:val="CB64685A"/>
    <w:lvl w:ilvl="0">
      <w:start w:val="1"/>
      <w:numFmt w:val="taiwaneseCountingThousand"/>
      <w:suff w:val="nothing"/>
      <w:lvlText w:val="%1、"/>
      <w:lvlJc w:val="left"/>
      <w:pPr>
        <w:ind w:left="875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1">
    <w:nsid w:val="671F6882"/>
    <w:multiLevelType w:val="hybridMultilevel"/>
    <w:tmpl w:val="ADCCDA08"/>
    <w:lvl w:ilvl="0" w:tplc="D29AF6C6">
      <w:start w:val="1"/>
      <w:numFmt w:val="decimalFullWidth"/>
      <w:lvlText w:val="%1."/>
      <w:lvlJc w:val="left"/>
      <w:pPr>
        <w:tabs>
          <w:tab w:val="num" w:pos="1440"/>
        </w:tabs>
        <w:ind w:left="1440" w:hanging="360"/>
      </w:pPr>
      <w:rPr>
        <w:rFonts w:hAnsi="全真楷書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2">
    <w:nsid w:val="67AB6ABF"/>
    <w:multiLevelType w:val="hybridMultilevel"/>
    <w:tmpl w:val="A67C6A2E"/>
    <w:lvl w:ilvl="0" w:tplc="00C86F3E">
      <w:start w:val="1"/>
      <w:numFmt w:val="taiwaneseCountingThousand"/>
      <w:lvlText w:val="%1、"/>
      <w:lvlJc w:val="left"/>
      <w:pPr>
        <w:tabs>
          <w:tab w:val="num" w:pos="952"/>
        </w:tabs>
        <w:ind w:left="95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33">
    <w:nsid w:val="697F0498"/>
    <w:multiLevelType w:val="multilevel"/>
    <w:tmpl w:val="1F6AA60C"/>
    <w:lvl w:ilvl="0">
      <w:start w:val="4"/>
      <w:numFmt w:val="decimalFullWidth"/>
      <w:lvlText w:val="%1."/>
      <w:lvlJc w:val="left"/>
      <w:pPr>
        <w:tabs>
          <w:tab w:val="num" w:pos="1560"/>
        </w:tabs>
        <w:ind w:left="1560" w:hanging="360"/>
      </w:pPr>
      <w:rPr>
        <w:rFonts w:hAnsi="全真楷書" w:hint="eastAs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4">
    <w:nsid w:val="7B1D6486"/>
    <w:multiLevelType w:val="hybridMultilevel"/>
    <w:tmpl w:val="273ECC46"/>
    <w:lvl w:ilvl="0" w:tplc="44C809F4">
      <w:start w:val="2"/>
      <w:numFmt w:val="taiwaneseCountingThousand"/>
      <w:lvlText w:val="%1、"/>
      <w:lvlJc w:val="left"/>
      <w:pPr>
        <w:tabs>
          <w:tab w:val="num" w:pos="867"/>
        </w:tabs>
        <w:ind w:left="867" w:hanging="435"/>
      </w:pPr>
      <w:rPr>
        <w:rFonts w:hAnsi="全真楷書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35">
    <w:nsid w:val="7F0F490E"/>
    <w:multiLevelType w:val="singleLevel"/>
    <w:tmpl w:val="DC36923C"/>
    <w:lvl w:ilvl="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Ansi="全真楷書" w:hint="eastAsia"/>
      </w:rPr>
    </w:lvl>
  </w:abstractNum>
  <w:abstractNum w:abstractNumId="36">
    <w:nsid w:val="7FF05BD8"/>
    <w:multiLevelType w:val="multilevel"/>
    <w:tmpl w:val="43BE4A26"/>
    <w:lvl w:ilvl="0">
      <w:start w:val="1"/>
      <w:numFmt w:val="taiwaneseCountingThousand"/>
      <w:lvlText w:val="(%1)、"/>
      <w:lvlJc w:val="left"/>
      <w:pPr>
        <w:tabs>
          <w:tab w:val="num" w:pos="1338"/>
        </w:tabs>
        <w:ind w:left="133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27"/>
  </w:num>
  <w:num w:numId="14">
    <w:abstractNumId w:val="15"/>
  </w:num>
  <w:num w:numId="15">
    <w:abstractNumId w:val="35"/>
  </w:num>
  <w:num w:numId="16">
    <w:abstractNumId w:val="22"/>
  </w:num>
  <w:num w:numId="17">
    <w:abstractNumId w:val="14"/>
  </w:num>
  <w:num w:numId="18">
    <w:abstractNumId w:val="33"/>
  </w:num>
  <w:num w:numId="19">
    <w:abstractNumId w:val="24"/>
  </w:num>
  <w:num w:numId="20">
    <w:abstractNumId w:val="20"/>
  </w:num>
  <w:num w:numId="21">
    <w:abstractNumId w:val="17"/>
  </w:num>
  <w:num w:numId="22">
    <w:abstractNumId w:val="26"/>
  </w:num>
  <w:num w:numId="23">
    <w:abstractNumId w:val="23"/>
  </w:num>
  <w:num w:numId="24">
    <w:abstractNumId w:val="18"/>
  </w:num>
  <w:num w:numId="25">
    <w:abstractNumId w:val="32"/>
  </w:num>
  <w:num w:numId="26">
    <w:abstractNumId w:val="10"/>
  </w:num>
  <w:num w:numId="27">
    <w:abstractNumId w:val="11"/>
  </w:num>
  <w:num w:numId="28">
    <w:abstractNumId w:val="31"/>
  </w:num>
  <w:num w:numId="29">
    <w:abstractNumId w:val="16"/>
  </w:num>
  <w:num w:numId="30">
    <w:abstractNumId w:val="36"/>
  </w:num>
  <w:num w:numId="31">
    <w:abstractNumId w:val="19"/>
  </w:num>
  <w:num w:numId="32">
    <w:abstractNumId w:val="21"/>
  </w:num>
  <w:num w:numId="33">
    <w:abstractNumId w:val="13"/>
  </w:num>
  <w:num w:numId="34">
    <w:abstractNumId w:val="34"/>
  </w:num>
  <w:num w:numId="35">
    <w:abstractNumId w:val="12"/>
  </w:num>
  <w:num w:numId="36">
    <w:abstractNumId w:val="29"/>
  </w:num>
  <w:num w:numId="37">
    <w:abstractNumId w:val="28"/>
  </w:num>
  <w:num w:numId="38">
    <w:abstractNumId w:val="25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223B4"/>
    <w:rsid w:val="0003119D"/>
    <w:rsid w:val="00037758"/>
    <w:rsid w:val="00040A89"/>
    <w:rsid w:val="0005445F"/>
    <w:rsid w:val="00066473"/>
    <w:rsid w:val="0007676E"/>
    <w:rsid w:val="00080B53"/>
    <w:rsid w:val="00090A6B"/>
    <w:rsid w:val="000949A1"/>
    <w:rsid w:val="000A489F"/>
    <w:rsid w:val="000C0A80"/>
    <w:rsid w:val="000D07D1"/>
    <w:rsid w:val="000E6236"/>
    <w:rsid w:val="0010012A"/>
    <w:rsid w:val="001004BD"/>
    <w:rsid w:val="00105682"/>
    <w:rsid w:val="00105B06"/>
    <w:rsid w:val="0011232B"/>
    <w:rsid w:val="001124F3"/>
    <w:rsid w:val="00124556"/>
    <w:rsid w:val="001317CD"/>
    <w:rsid w:val="00135807"/>
    <w:rsid w:val="00136B3E"/>
    <w:rsid w:val="0014323F"/>
    <w:rsid w:val="0015371D"/>
    <w:rsid w:val="00173B4D"/>
    <w:rsid w:val="0019350E"/>
    <w:rsid w:val="0019353D"/>
    <w:rsid w:val="00195036"/>
    <w:rsid w:val="001B04F8"/>
    <w:rsid w:val="001B6592"/>
    <w:rsid w:val="0020430B"/>
    <w:rsid w:val="00210585"/>
    <w:rsid w:val="0021503C"/>
    <w:rsid w:val="00220A03"/>
    <w:rsid w:val="0023257C"/>
    <w:rsid w:val="00250DAC"/>
    <w:rsid w:val="00270D51"/>
    <w:rsid w:val="002743AF"/>
    <w:rsid w:val="00274704"/>
    <w:rsid w:val="00285EAB"/>
    <w:rsid w:val="00286679"/>
    <w:rsid w:val="002B1D0A"/>
    <w:rsid w:val="002B5288"/>
    <w:rsid w:val="002C44E6"/>
    <w:rsid w:val="002D1C14"/>
    <w:rsid w:val="002E4DE9"/>
    <w:rsid w:val="002E5697"/>
    <w:rsid w:val="0031283B"/>
    <w:rsid w:val="003311E1"/>
    <w:rsid w:val="00334DCC"/>
    <w:rsid w:val="00345F93"/>
    <w:rsid w:val="00347364"/>
    <w:rsid w:val="003577C2"/>
    <w:rsid w:val="00357CC4"/>
    <w:rsid w:val="00366789"/>
    <w:rsid w:val="00382415"/>
    <w:rsid w:val="003B67E2"/>
    <w:rsid w:val="003B7523"/>
    <w:rsid w:val="003D2B1F"/>
    <w:rsid w:val="003D580C"/>
    <w:rsid w:val="003D74E1"/>
    <w:rsid w:val="003E124C"/>
    <w:rsid w:val="003E2E8C"/>
    <w:rsid w:val="003E33F3"/>
    <w:rsid w:val="003F79E6"/>
    <w:rsid w:val="00405B06"/>
    <w:rsid w:val="00410B1B"/>
    <w:rsid w:val="004131E4"/>
    <w:rsid w:val="004157E1"/>
    <w:rsid w:val="00426635"/>
    <w:rsid w:val="00440C28"/>
    <w:rsid w:val="00441CF4"/>
    <w:rsid w:val="00450AE7"/>
    <w:rsid w:val="00450F06"/>
    <w:rsid w:val="00473CCA"/>
    <w:rsid w:val="00474F38"/>
    <w:rsid w:val="004801EF"/>
    <w:rsid w:val="00480E4B"/>
    <w:rsid w:val="00480F11"/>
    <w:rsid w:val="00484715"/>
    <w:rsid w:val="00485A0D"/>
    <w:rsid w:val="004B46C5"/>
    <w:rsid w:val="004C2BEE"/>
    <w:rsid w:val="004C6C5E"/>
    <w:rsid w:val="004D3A52"/>
    <w:rsid w:val="004F2BE2"/>
    <w:rsid w:val="0050642F"/>
    <w:rsid w:val="00514C81"/>
    <w:rsid w:val="005223B4"/>
    <w:rsid w:val="005231CE"/>
    <w:rsid w:val="00524B79"/>
    <w:rsid w:val="0052607E"/>
    <w:rsid w:val="00574074"/>
    <w:rsid w:val="0058201B"/>
    <w:rsid w:val="00596BF5"/>
    <w:rsid w:val="005A51A4"/>
    <w:rsid w:val="005C414A"/>
    <w:rsid w:val="005C68CA"/>
    <w:rsid w:val="005E7AB8"/>
    <w:rsid w:val="006014C3"/>
    <w:rsid w:val="00625663"/>
    <w:rsid w:val="006563A1"/>
    <w:rsid w:val="00656E03"/>
    <w:rsid w:val="00662B40"/>
    <w:rsid w:val="006A673E"/>
    <w:rsid w:val="006B2995"/>
    <w:rsid w:val="006C3781"/>
    <w:rsid w:val="006C5146"/>
    <w:rsid w:val="006D6E5B"/>
    <w:rsid w:val="0070692F"/>
    <w:rsid w:val="00712BC0"/>
    <w:rsid w:val="00716240"/>
    <w:rsid w:val="00737C05"/>
    <w:rsid w:val="007462A5"/>
    <w:rsid w:val="00763806"/>
    <w:rsid w:val="007730A4"/>
    <w:rsid w:val="00790BE4"/>
    <w:rsid w:val="00793569"/>
    <w:rsid w:val="007A1E10"/>
    <w:rsid w:val="007B1483"/>
    <w:rsid w:val="007B2E68"/>
    <w:rsid w:val="007D0A25"/>
    <w:rsid w:val="007D256D"/>
    <w:rsid w:val="007D6A0B"/>
    <w:rsid w:val="007E4A02"/>
    <w:rsid w:val="007E7929"/>
    <w:rsid w:val="008035F5"/>
    <w:rsid w:val="008118F5"/>
    <w:rsid w:val="0082182D"/>
    <w:rsid w:val="00824AF8"/>
    <w:rsid w:val="00831900"/>
    <w:rsid w:val="00832028"/>
    <w:rsid w:val="00851C45"/>
    <w:rsid w:val="008563A0"/>
    <w:rsid w:val="00860DCF"/>
    <w:rsid w:val="00887C43"/>
    <w:rsid w:val="008920A5"/>
    <w:rsid w:val="008A1FB6"/>
    <w:rsid w:val="008B47C3"/>
    <w:rsid w:val="008C2DB6"/>
    <w:rsid w:val="008C5A83"/>
    <w:rsid w:val="008D04D2"/>
    <w:rsid w:val="008F3053"/>
    <w:rsid w:val="00915388"/>
    <w:rsid w:val="00932AE9"/>
    <w:rsid w:val="0093700A"/>
    <w:rsid w:val="0094483A"/>
    <w:rsid w:val="00951DB2"/>
    <w:rsid w:val="009850CC"/>
    <w:rsid w:val="009B0498"/>
    <w:rsid w:val="009C2304"/>
    <w:rsid w:val="009C55D5"/>
    <w:rsid w:val="00A00CD5"/>
    <w:rsid w:val="00A1563C"/>
    <w:rsid w:val="00A47F02"/>
    <w:rsid w:val="00A54AC1"/>
    <w:rsid w:val="00A70877"/>
    <w:rsid w:val="00A70FF3"/>
    <w:rsid w:val="00A96B78"/>
    <w:rsid w:val="00AA4A0B"/>
    <w:rsid w:val="00AA6029"/>
    <w:rsid w:val="00AB7DE7"/>
    <w:rsid w:val="00AC1E0A"/>
    <w:rsid w:val="00AC2EA7"/>
    <w:rsid w:val="00AC6980"/>
    <w:rsid w:val="00AD0252"/>
    <w:rsid w:val="00AD20B3"/>
    <w:rsid w:val="00B06615"/>
    <w:rsid w:val="00B078D0"/>
    <w:rsid w:val="00B242C6"/>
    <w:rsid w:val="00B252DD"/>
    <w:rsid w:val="00B25F80"/>
    <w:rsid w:val="00B46995"/>
    <w:rsid w:val="00B533FD"/>
    <w:rsid w:val="00B543F2"/>
    <w:rsid w:val="00B65E4F"/>
    <w:rsid w:val="00B72310"/>
    <w:rsid w:val="00B86D70"/>
    <w:rsid w:val="00BA602D"/>
    <w:rsid w:val="00BB4325"/>
    <w:rsid w:val="00BD497B"/>
    <w:rsid w:val="00BF207A"/>
    <w:rsid w:val="00C20FB0"/>
    <w:rsid w:val="00C22905"/>
    <w:rsid w:val="00C35FB8"/>
    <w:rsid w:val="00C457EF"/>
    <w:rsid w:val="00C75A1D"/>
    <w:rsid w:val="00C814F9"/>
    <w:rsid w:val="00C94BB7"/>
    <w:rsid w:val="00CA0BB5"/>
    <w:rsid w:val="00CC08DA"/>
    <w:rsid w:val="00CC1BAD"/>
    <w:rsid w:val="00CE7A98"/>
    <w:rsid w:val="00D006EB"/>
    <w:rsid w:val="00D01D64"/>
    <w:rsid w:val="00D1196B"/>
    <w:rsid w:val="00D13E0D"/>
    <w:rsid w:val="00D20147"/>
    <w:rsid w:val="00D26424"/>
    <w:rsid w:val="00D37263"/>
    <w:rsid w:val="00D40DC4"/>
    <w:rsid w:val="00D425E9"/>
    <w:rsid w:val="00D4359F"/>
    <w:rsid w:val="00D53D34"/>
    <w:rsid w:val="00D53F0F"/>
    <w:rsid w:val="00D629AB"/>
    <w:rsid w:val="00D62CCB"/>
    <w:rsid w:val="00D63A81"/>
    <w:rsid w:val="00D875FC"/>
    <w:rsid w:val="00D927DC"/>
    <w:rsid w:val="00DA2C59"/>
    <w:rsid w:val="00DA4B53"/>
    <w:rsid w:val="00DB488C"/>
    <w:rsid w:val="00DC0988"/>
    <w:rsid w:val="00DD5A6F"/>
    <w:rsid w:val="00DD603F"/>
    <w:rsid w:val="00DE2908"/>
    <w:rsid w:val="00DF62F4"/>
    <w:rsid w:val="00E125AB"/>
    <w:rsid w:val="00E13677"/>
    <w:rsid w:val="00E35C08"/>
    <w:rsid w:val="00E745B4"/>
    <w:rsid w:val="00E772D9"/>
    <w:rsid w:val="00E94397"/>
    <w:rsid w:val="00E972D2"/>
    <w:rsid w:val="00EA1A5E"/>
    <w:rsid w:val="00EE48D4"/>
    <w:rsid w:val="00EF1A31"/>
    <w:rsid w:val="00F01D57"/>
    <w:rsid w:val="00F1081C"/>
    <w:rsid w:val="00F253D8"/>
    <w:rsid w:val="00F33574"/>
    <w:rsid w:val="00F47D12"/>
    <w:rsid w:val="00F62EC0"/>
    <w:rsid w:val="00F7104F"/>
    <w:rsid w:val="00F80C76"/>
    <w:rsid w:val="00F91FD8"/>
    <w:rsid w:val="00FB087C"/>
    <w:rsid w:val="00FD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1E1"/>
    <w:pPr>
      <w:widowControl w:val="0"/>
      <w:autoSpaceDE w:val="0"/>
      <w:autoSpaceDN w:val="0"/>
      <w:adjustRightInd w:val="0"/>
      <w:spacing w:before="100" w:after="100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3311E1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rsid w:val="003311E1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sid w:val="003311E1"/>
    <w:rPr>
      <w:i/>
    </w:rPr>
  </w:style>
  <w:style w:type="paragraph" w:customStyle="1" w:styleId="H1">
    <w:name w:val="H1"/>
    <w:basedOn w:val="a"/>
    <w:next w:val="a"/>
    <w:rsid w:val="003311E1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rsid w:val="003311E1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rsid w:val="003311E1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rsid w:val="003311E1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rsid w:val="003311E1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rsid w:val="003311E1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rsid w:val="003311E1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rsid w:val="003311E1"/>
    <w:pPr>
      <w:ind w:left="360" w:right="360"/>
    </w:pPr>
    <w:rPr>
      <w:rFonts w:ascii="Times New Roman"/>
    </w:rPr>
  </w:style>
  <w:style w:type="character" w:customStyle="1" w:styleId="CITE">
    <w:name w:val="CITE"/>
    <w:rsid w:val="003311E1"/>
    <w:rPr>
      <w:i/>
    </w:rPr>
  </w:style>
  <w:style w:type="character" w:customStyle="1" w:styleId="CODE">
    <w:name w:val="CODE"/>
    <w:rsid w:val="003311E1"/>
    <w:rPr>
      <w:rFonts w:ascii="Courier New" w:hAnsi="Courier New"/>
      <w:sz w:val="20"/>
    </w:rPr>
  </w:style>
  <w:style w:type="character" w:styleId="a3">
    <w:name w:val="Emphasis"/>
    <w:basedOn w:val="a0"/>
    <w:qFormat/>
    <w:rsid w:val="003311E1"/>
    <w:rPr>
      <w:i/>
    </w:rPr>
  </w:style>
  <w:style w:type="character" w:styleId="a4">
    <w:name w:val="Hyperlink"/>
    <w:basedOn w:val="a0"/>
    <w:rsid w:val="003311E1"/>
    <w:rPr>
      <w:color w:val="0000FF"/>
      <w:u w:val="single"/>
    </w:rPr>
  </w:style>
  <w:style w:type="character" w:styleId="a5">
    <w:name w:val="FollowedHyperlink"/>
    <w:basedOn w:val="a0"/>
    <w:rsid w:val="003311E1"/>
    <w:rPr>
      <w:color w:val="800080"/>
      <w:u w:val="single"/>
    </w:rPr>
  </w:style>
  <w:style w:type="character" w:customStyle="1" w:styleId="Keyboard">
    <w:name w:val="Keyboard"/>
    <w:rsid w:val="003311E1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rsid w:val="003311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rsid w:val="003311E1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rsid w:val="003311E1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sid w:val="003311E1"/>
    <w:rPr>
      <w:rFonts w:ascii="Courier New" w:hAnsi="Courier New"/>
    </w:rPr>
  </w:style>
  <w:style w:type="character" w:styleId="a6">
    <w:name w:val="Strong"/>
    <w:basedOn w:val="a0"/>
    <w:qFormat/>
    <w:rsid w:val="003311E1"/>
    <w:rPr>
      <w:b/>
    </w:rPr>
  </w:style>
  <w:style w:type="character" w:customStyle="1" w:styleId="Typewriter">
    <w:name w:val="Typewriter"/>
    <w:rsid w:val="003311E1"/>
    <w:rPr>
      <w:rFonts w:ascii="Courier New" w:hAnsi="Courier New"/>
      <w:sz w:val="20"/>
    </w:rPr>
  </w:style>
  <w:style w:type="character" w:customStyle="1" w:styleId="Variable">
    <w:name w:val="Variable"/>
    <w:rsid w:val="003311E1"/>
    <w:rPr>
      <w:i/>
    </w:rPr>
  </w:style>
  <w:style w:type="character" w:customStyle="1" w:styleId="HTMLMarkup">
    <w:name w:val="HTML Markup"/>
    <w:rsid w:val="003311E1"/>
    <w:rPr>
      <w:vanish/>
      <w:color w:val="FF0000"/>
    </w:rPr>
  </w:style>
  <w:style w:type="character" w:customStyle="1" w:styleId="Comment">
    <w:name w:val="Comment"/>
    <w:rsid w:val="003311E1"/>
    <w:rPr>
      <w:vanish/>
    </w:rPr>
  </w:style>
  <w:style w:type="paragraph" w:styleId="a7">
    <w:name w:val="Document Map"/>
    <w:basedOn w:val="a"/>
    <w:semiHidden/>
    <w:rsid w:val="003311E1"/>
    <w:pPr>
      <w:shd w:val="clear" w:color="auto" w:fill="000080"/>
    </w:pPr>
    <w:rPr>
      <w:rFonts w:ascii="Arial" w:hAnsi="Arial"/>
    </w:rPr>
  </w:style>
  <w:style w:type="table" w:styleId="a8">
    <w:name w:val="Table Grid"/>
    <w:basedOn w:val="a1"/>
    <w:rsid w:val="00AB7DE7"/>
    <w:pPr>
      <w:widowControl w:val="0"/>
      <w:autoSpaceDE w:val="0"/>
      <w:autoSpaceDN w:val="0"/>
      <w:adjustRightInd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說明"/>
    <w:basedOn w:val="aa"/>
    <w:rsid w:val="003D74E1"/>
    <w:pPr>
      <w:autoSpaceDE/>
      <w:autoSpaceDN/>
      <w:adjustRightInd/>
      <w:spacing w:before="0" w:after="0" w:line="640" w:lineRule="exact"/>
      <w:ind w:leftChars="0" w:left="952" w:hanging="952"/>
    </w:pPr>
    <w:rPr>
      <w:rFonts w:ascii="Arial" w:eastAsia="標楷體" w:hAnsi="Arial"/>
      <w:kern w:val="2"/>
      <w:sz w:val="32"/>
      <w:szCs w:val="24"/>
    </w:rPr>
  </w:style>
  <w:style w:type="paragraph" w:styleId="aa">
    <w:name w:val="Body Text Indent"/>
    <w:basedOn w:val="a"/>
    <w:rsid w:val="003D74E1"/>
    <w:pPr>
      <w:spacing w:after="120"/>
      <w:ind w:leftChars="200" w:left="480"/>
    </w:pPr>
  </w:style>
  <w:style w:type="paragraph" w:customStyle="1" w:styleId="ab">
    <w:name w:val="條"/>
    <w:basedOn w:val="a"/>
    <w:rsid w:val="00915388"/>
    <w:pPr>
      <w:kinsoku w:val="0"/>
      <w:overflowPunct w:val="0"/>
      <w:adjustRightInd/>
      <w:spacing w:before="0" w:after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kern w:val="2"/>
      <w:sz w:val="21"/>
      <w:szCs w:val="24"/>
    </w:rPr>
  </w:style>
  <w:style w:type="paragraph" w:styleId="ac">
    <w:name w:val="header"/>
    <w:basedOn w:val="a"/>
    <w:link w:val="ad"/>
    <w:rsid w:val="006A6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6A673E"/>
    <w:rPr>
      <w:rFonts w:ascii="新細明體"/>
    </w:rPr>
  </w:style>
  <w:style w:type="paragraph" w:styleId="ae">
    <w:name w:val="footer"/>
    <w:basedOn w:val="a"/>
    <w:link w:val="af"/>
    <w:rsid w:val="006A6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rsid w:val="006A673E"/>
    <w:rPr>
      <w:rFonts w:ascii="新細明體"/>
    </w:rPr>
  </w:style>
  <w:style w:type="paragraph" w:styleId="af0">
    <w:name w:val="Balloon Text"/>
    <w:basedOn w:val="a"/>
    <w:link w:val="af1"/>
    <w:rsid w:val="008C5A83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8C5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106.9.8&#39759;&#29983;/&#24050;&#32080;&#26696;/105&#31532;3&#27425;706&#35377;&#30007;706&#26607;&#30007;/104&#24180;/&#31532;&#22235;&#27425;&#20061;&#26519;&#30007;&#20843;&#21570;&#22899;/103&#29983;&#25945;&#32068;(&#22025;)/&#24615;&#24179;&#25945;&#32946;/&#24615;&#24179;&#26371;&#35696;&#21443;&#32771;/&#31532;&#19977;&#27425;806297%20(104.1.19)&#26377;&#38283;&#26696;&#35519;&#26597;/picture/back02.gi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</Words>
  <Characters>212</Characters>
  <Application>Microsoft Office Word</Application>
  <DocSecurity>0</DocSecurity>
  <Lines>1</Lines>
  <Paragraphs>1</Paragraphs>
  <ScaleCrop>false</ScaleCrop>
  <Company>建國國中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性別平等教育委會簽到冊-縣府修改版</dc:title>
  <dc:creator>Tsai-shuhua</dc:creator>
  <cp:lastModifiedBy>Windows 使用者</cp:lastModifiedBy>
  <cp:revision>30</cp:revision>
  <cp:lastPrinted>2018-06-27T01:31:00Z</cp:lastPrinted>
  <dcterms:created xsi:type="dcterms:W3CDTF">2017-11-20T01:33:00Z</dcterms:created>
  <dcterms:modified xsi:type="dcterms:W3CDTF">2020-07-02T08:38:00Z</dcterms:modified>
</cp:coreProperties>
</file>